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9B87" w14:textId="55E546BB" w:rsidR="00625A16" w:rsidRPr="00ED1005" w:rsidRDefault="00215581" w:rsidP="232799BF">
      <w:pPr>
        <w:spacing w:line="360" w:lineRule="auto"/>
        <w:jc w:val="center"/>
        <w:rPr>
          <w:rFonts w:ascii="Century Gothic" w:hAnsi="Century Gothic" w:cs="Tahoma"/>
          <w:b/>
          <w:bCs/>
          <w:sz w:val="56"/>
          <w:szCs w:val="56"/>
        </w:rPr>
      </w:pPr>
      <w:r w:rsidRPr="232799BF">
        <w:rPr>
          <w:rFonts w:ascii="Century Gothic" w:hAnsi="Century Gothic" w:cs="Tahoma"/>
          <w:b/>
          <w:bCs/>
          <w:sz w:val="56"/>
          <w:szCs w:val="56"/>
        </w:rPr>
        <w:t>STUDENT FORUM AGENDA</w:t>
      </w:r>
    </w:p>
    <w:p w14:paraId="262D61A3" w14:textId="60E13EF6" w:rsidR="00E30AB0" w:rsidRPr="00C71FAD" w:rsidRDefault="00E30AB0" w:rsidP="70AB8E9C">
      <w:pPr>
        <w:jc w:val="center"/>
        <w:rPr>
          <w:rFonts w:ascii="Century Gothic" w:hAnsi="Century Gothic"/>
        </w:rPr>
      </w:pPr>
      <w:r w:rsidRPr="70AB8E9C">
        <w:rPr>
          <w:rFonts w:ascii="Century Gothic" w:hAnsi="Century Gothic"/>
        </w:rPr>
        <w:t xml:space="preserve">The </w:t>
      </w:r>
      <w:r w:rsidR="00CB317E">
        <w:rPr>
          <w:rFonts w:ascii="Century Gothic" w:hAnsi="Century Gothic"/>
        </w:rPr>
        <w:t>third</w:t>
      </w:r>
      <w:r w:rsidR="00E77C0B" w:rsidRPr="70AB8E9C">
        <w:rPr>
          <w:rFonts w:ascii="Century Gothic" w:hAnsi="Century Gothic"/>
        </w:rPr>
        <w:t xml:space="preserve"> </w:t>
      </w:r>
      <w:r w:rsidRPr="70AB8E9C">
        <w:rPr>
          <w:rFonts w:ascii="Century Gothic" w:hAnsi="Century Gothic"/>
        </w:rPr>
        <w:t>meeting of the</w:t>
      </w:r>
      <w:r w:rsidR="00DE0EB4" w:rsidRPr="70AB8E9C">
        <w:rPr>
          <w:rFonts w:ascii="Century Gothic" w:hAnsi="Century Gothic"/>
        </w:rPr>
        <w:t xml:space="preserve"> </w:t>
      </w:r>
      <w:r w:rsidR="007E2CD2" w:rsidRPr="70AB8E9C">
        <w:rPr>
          <w:rFonts w:ascii="Century Gothic" w:hAnsi="Century Gothic"/>
        </w:rPr>
        <w:t xml:space="preserve">Student Forum for </w:t>
      </w:r>
      <w:r w:rsidR="00E77C0B" w:rsidRPr="70AB8E9C">
        <w:rPr>
          <w:rFonts w:ascii="Century Gothic" w:hAnsi="Century Gothic"/>
        </w:rPr>
        <w:t>202</w:t>
      </w:r>
      <w:r w:rsidR="00663B46">
        <w:rPr>
          <w:rFonts w:ascii="Century Gothic" w:hAnsi="Century Gothic"/>
        </w:rPr>
        <w:t>3/24</w:t>
      </w:r>
      <w:r w:rsidR="00990BDC" w:rsidRPr="70AB8E9C">
        <w:rPr>
          <w:rFonts w:ascii="Century Gothic" w:hAnsi="Century Gothic"/>
        </w:rPr>
        <w:t xml:space="preserve"> </w:t>
      </w:r>
      <w:r w:rsidRPr="70AB8E9C">
        <w:rPr>
          <w:rFonts w:ascii="Century Gothic" w:hAnsi="Century Gothic"/>
        </w:rPr>
        <w:t xml:space="preserve">is to be held </w:t>
      </w:r>
      <w:r w:rsidR="1D4015DE" w:rsidRPr="70AB8E9C">
        <w:rPr>
          <w:rFonts w:ascii="Century Gothic" w:hAnsi="Century Gothic"/>
        </w:rPr>
        <w:t>on:</w:t>
      </w:r>
    </w:p>
    <w:p w14:paraId="7A91D83D" w14:textId="61D3E2CC" w:rsidR="37A2FBF8" w:rsidRDefault="37A2FBF8" w:rsidP="6E68D6A5">
      <w:pPr>
        <w:jc w:val="center"/>
        <w:rPr>
          <w:rFonts w:ascii="Century Gothic" w:hAnsi="Century Gothic"/>
        </w:rPr>
      </w:pPr>
      <w:r w:rsidRPr="70AB8E9C">
        <w:rPr>
          <w:rFonts w:ascii="Century Gothic" w:hAnsi="Century Gothic"/>
        </w:rPr>
        <w:t xml:space="preserve">Wednesday </w:t>
      </w:r>
      <w:r w:rsidR="00CB317E">
        <w:rPr>
          <w:rFonts w:ascii="Century Gothic" w:hAnsi="Century Gothic"/>
        </w:rPr>
        <w:t>29</w:t>
      </w:r>
      <w:r w:rsidR="00CB317E" w:rsidRPr="00CB317E">
        <w:rPr>
          <w:rFonts w:ascii="Century Gothic" w:hAnsi="Century Gothic"/>
          <w:vertAlign w:val="superscript"/>
        </w:rPr>
        <w:t>th</w:t>
      </w:r>
      <w:r w:rsidRPr="70AB8E9C">
        <w:rPr>
          <w:rFonts w:ascii="Century Gothic" w:hAnsi="Century Gothic"/>
        </w:rPr>
        <w:t xml:space="preserve"> </w:t>
      </w:r>
      <w:r w:rsidR="00CB317E">
        <w:rPr>
          <w:rFonts w:ascii="Century Gothic" w:hAnsi="Century Gothic"/>
        </w:rPr>
        <w:t>March</w:t>
      </w:r>
      <w:r w:rsidR="00C80F8E" w:rsidRPr="70AB8E9C">
        <w:rPr>
          <w:rFonts w:ascii="Century Gothic" w:hAnsi="Century Gothic"/>
        </w:rPr>
        <w:t xml:space="preserve"> 2023</w:t>
      </w:r>
      <w:r w:rsidRPr="70AB8E9C">
        <w:rPr>
          <w:rFonts w:ascii="Century Gothic" w:hAnsi="Century Gothic"/>
        </w:rPr>
        <w:t xml:space="preserve"> at </w:t>
      </w:r>
      <w:r w:rsidR="00CB317E">
        <w:rPr>
          <w:rFonts w:ascii="Century Gothic" w:hAnsi="Century Gothic"/>
        </w:rPr>
        <w:t>1</w:t>
      </w:r>
      <w:r w:rsidRPr="70AB8E9C">
        <w:rPr>
          <w:rFonts w:ascii="Century Gothic" w:hAnsi="Century Gothic"/>
        </w:rPr>
        <w:t xml:space="preserve">:00pm in </w:t>
      </w:r>
      <w:r w:rsidR="00CB317E">
        <w:rPr>
          <w:rFonts w:ascii="Century Gothic" w:hAnsi="Century Gothic"/>
        </w:rPr>
        <w:t>ST002</w:t>
      </w:r>
      <w:r w:rsidRPr="70AB8E9C">
        <w:rPr>
          <w:rFonts w:ascii="Century Gothic" w:hAnsi="Century Gothic"/>
        </w:rPr>
        <w:t>.</w:t>
      </w: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948"/>
        <w:gridCol w:w="6877"/>
        <w:gridCol w:w="1315"/>
      </w:tblGrid>
      <w:tr w:rsidR="00D358FD" w14:paraId="545B8E09" w14:textId="77777777" w:rsidTr="000D291A">
        <w:tc>
          <w:tcPr>
            <w:tcW w:w="7825" w:type="dxa"/>
            <w:gridSpan w:val="2"/>
          </w:tcPr>
          <w:p w14:paraId="136D58EF" w14:textId="77777777" w:rsidR="00D358FD" w:rsidRDefault="00D358FD" w:rsidP="00CC0DDC">
            <w:pPr>
              <w:rPr>
                <w:rFonts w:ascii="Century Gothic" w:hAnsi="Century Gothic"/>
              </w:rPr>
            </w:pPr>
            <w:r w:rsidRPr="00BC4602">
              <w:rPr>
                <w:rFonts w:ascii="Century Gothic" w:hAnsi="Century Gothic"/>
                <w:b/>
              </w:rPr>
              <w:t>Agenda:</w:t>
            </w:r>
          </w:p>
        </w:tc>
        <w:tc>
          <w:tcPr>
            <w:tcW w:w="1315" w:type="dxa"/>
          </w:tcPr>
          <w:p w14:paraId="64F98B22" w14:textId="77777777" w:rsidR="00D358FD" w:rsidRPr="00BC4602" w:rsidRDefault="00D358FD" w:rsidP="00CC0D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By</w:t>
            </w:r>
          </w:p>
        </w:tc>
      </w:tr>
      <w:tr w:rsidR="00D358FD" w14:paraId="180A53C5" w14:textId="77777777" w:rsidTr="00383AED">
        <w:tc>
          <w:tcPr>
            <w:tcW w:w="948" w:type="dxa"/>
            <w:vAlign w:val="center"/>
          </w:tcPr>
          <w:p w14:paraId="5764E4AE" w14:textId="4BD535FC" w:rsidR="00D358FD" w:rsidRDefault="00CB317E" w:rsidP="00445E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D358FD">
              <w:rPr>
                <w:rFonts w:ascii="Century Gothic" w:hAnsi="Century Gothic"/>
                <w:b/>
              </w:rPr>
              <w:t>.1</w:t>
            </w:r>
          </w:p>
        </w:tc>
        <w:tc>
          <w:tcPr>
            <w:tcW w:w="6877" w:type="dxa"/>
            <w:vAlign w:val="center"/>
          </w:tcPr>
          <w:p w14:paraId="54A5D940" w14:textId="77777777" w:rsidR="00D358FD" w:rsidRDefault="00D358FD" w:rsidP="00445E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Welcome</w:t>
            </w:r>
          </w:p>
        </w:tc>
        <w:tc>
          <w:tcPr>
            <w:tcW w:w="1315" w:type="dxa"/>
          </w:tcPr>
          <w:p w14:paraId="798C579E" w14:textId="1F658010" w:rsidR="00D358FD" w:rsidRDefault="0073066F" w:rsidP="00445E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RC</w:t>
            </w:r>
          </w:p>
        </w:tc>
      </w:tr>
      <w:tr w:rsidR="00D358FD" w14:paraId="0FCCE468" w14:textId="77777777" w:rsidTr="00383AED">
        <w:tc>
          <w:tcPr>
            <w:tcW w:w="948" w:type="dxa"/>
            <w:vAlign w:val="center"/>
          </w:tcPr>
          <w:p w14:paraId="5F3C5A59" w14:textId="7F3FD785" w:rsidR="00D358FD" w:rsidRPr="00BC4602" w:rsidRDefault="00CB317E" w:rsidP="00445E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D358FD">
              <w:rPr>
                <w:rFonts w:ascii="Century Gothic" w:hAnsi="Century Gothic"/>
                <w:b/>
              </w:rPr>
              <w:t>.2</w:t>
            </w:r>
          </w:p>
        </w:tc>
        <w:tc>
          <w:tcPr>
            <w:tcW w:w="6877" w:type="dxa"/>
            <w:vAlign w:val="center"/>
          </w:tcPr>
          <w:p w14:paraId="2962E180" w14:textId="1D6509D9" w:rsidR="00D358FD" w:rsidRPr="00215581" w:rsidRDefault="00D358FD" w:rsidP="00445ED9">
            <w:pPr>
              <w:rPr>
                <w:rFonts w:ascii="Century Gothic" w:hAnsi="Century Gothic"/>
                <w:b/>
              </w:rPr>
            </w:pPr>
            <w:r w:rsidRPr="00215581">
              <w:rPr>
                <w:rFonts w:ascii="Century Gothic" w:hAnsi="Century Gothic"/>
                <w:b/>
              </w:rPr>
              <w:t>Apologies o</w:t>
            </w:r>
            <w:r w:rsidR="00174887">
              <w:rPr>
                <w:rFonts w:ascii="Century Gothic" w:hAnsi="Century Gothic"/>
                <w:b/>
              </w:rPr>
              <w:t>f</w:t>
            </w:r>
            <w:r w:rsidRPr="00215581">
              <w:rPr>
                <w:rFonts w:ascii="Century Gothic" w:hAnsi="Century Gothic"/>
                <w:b/>
              </w:rPr>
              <w:t xml:space="preserve"> Absence</w:t>
            </w:r>
          </w:p>
        </w:tc>
        <w:tc>
          <w:tcPr>
            <w:tcW w:w="1315" w:type="dxa"/>
          </w:tcPr>
          <w:p w14:paraId="5171A4D2" w14:textId="7AAF8A14" w:rsidR="00D358FD" w:rsidRPr="00215581" w:rsidRDefault="0073066F" w:rsidP="00445E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RC</w:t>
            </w:r>
          </w:p>
        </w:tc>
      </w:tr>
      <w:tr w:rsidR="00D358FD" w14:paraId="4B601D3A" w14:textId="77777777" w:rsidTr="00383AED">
        <w:tc>
          <w:tcPr>
            <w:tcW w:w="948" w:type="dxa"/>
            <w:vAlign w:val="center"/>
          </w:tcPr>
          <w:p w14:paraId="426334A3" w14:textId="4B157E35" w:rsidR="00D358FD" w:rsidRDefault="00CB317E" w:rsidP="00445E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D358FD">
              <w:rPr>
                <w:rFonts w:ascii="Century Gothic" w:hAnsi="Century Gothic"/>
                <w:b/>
              </w:rPr>
              <w:t>.3</w:t>
            </w:r>
          </w:p>
        </w:tc>
        <w:tc>
          <w:tcPr>
            <w:tcW w:w="6877" w:type="dxa"/>
            <w:vAlign w:val="center"/>
          </w:tcPr>
          <w:p w14:paraId="72E7164C" w14:textId="1067027D" w:rsidR="00D358FD" w:rsidRPr="00215581" w:rsidRDefault="00E77C0B" w:rsidP="00F866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Announcements</w:t>
            </w:r>
          </w:p>
        </w:tc>
        <w:tc>
          <w:tcPr>
            <w:tcW w:w="1315" w:type="dxa"/>
          </w:tcPr>
          <w:p w14:paraId="264F4D95" w14:textId="3D91E64E" w:rsidR="00D358FD" w:rsidRDefault="001F0E84" w:rsidP="00F866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ZH</w:t>
            </w:r>
          </w:p>
        </w:tc>
      </w:tr>
      <w:tr w:rsidR="00750A3B" w14:paraId="3C599810" w14:textId="77777777" w:rsidTr="00383AED">
        <w:tc>
          <w:tcPr>
            <w:tcW w:w="948" w:type="dxa"/>
            <w:vAlign w:val="center"/>
          </w:tcPr>
          <w:p w14:paraId="365D9404" w14:textId="2F96306E" w:rsidR="00750A3B" w:rsidRDefault="00750A3B" w:rsidP="00445E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3.4</w:t>
            </w:r>
          </w:p>
        </w:tc>
        <w:tc>
          <w:tcPr>
            <w:tcW w:w="6877" w:type="dxa"/>
            <w:vAlign w:val="center"/>
          </w:tcPr>
          <w:p w14:paraId="3F043F4F" w14:textId="17BAB05D" w:rsidR="00750A3B" w:rsidRDefault="00750A3B" w:rsidP="00F866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Election Results</w:t>
            </w:r>
          </w:p>
        </w:tc>
        <w:tc>
          <w:tcPr>
            <w:tcW w:w="1315" w:type="dxa"/>
          </w:tcPr>
          <w:p w14:paraId="20FD9C15" w14:textId="2E7177E4" w:rsidR="00750A3B" w:rsidRDefault="00750A3B" w:rsidP="00F866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ZH</w:t>
            </w:r>
          </w:p>
        </w:tc>
      </w:tr>
      <w:tr w:rsidR="00684739" w:rsidRPr="0014705E" w14:paraId="369B5488" w14:textId="77777777" w:rsidTr="00383AED">
        <w:tc>
          <w:tcPr>
            <w:tcW w:w="948" w:type="dxa"/>
          </w:tcPr>
          <w:p w14:paraId="79A0479C" w14:textId="79546558" w:rsidR="00684739" w:rsidRPr="00684739" w:rsidRDefault="00684739" w:rsidP="00562241">
            <w:pPr>
              <w:rPr>
                <w:rFonts w:ascii="Century Gothic" w:hAnsi="Century Gothic"/>
                <w:b/>
                <w:bCs/>
              </w:rPr>
            </w:pPr>
            <w:r w:rsidRPr="00684739">
              <w:rPr>
                <w:rFonts w:ascii="Century Gothic" w:hAnsi="Century Gothic"/>
                <w:b/>
                <w:bCs/>
              </w:rPr>
              <w:t>3.</w:t>
            </w:r>
            <w:r w:rsidR="00750A3B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6877" w:type="dxa"/>
          </w:tcPr>
          <w:p w14:paraId="14E83638" w14:textId="77777777" w:rsidR="00684739" w:rsidRPr="00684739" w:rsidRDefault="00684739" w:rsidP="00562241">
            <w:pPr>
              <w:rPr>
                <w:rFonts w:ascii="Century Gothic" w:hAnsi="Century Gothic"/>
                <w:b/>
              </w:rPr>
            </w:pPr>
            <w:r w:rsidRPr="00684739">
              <w:rPr>
                <w:rFonts w:ascii="Century Gothic" w:hAnsi="Century Gothic"/>
                <w:b/>
              </w:rPr>
              <w:t xml:space="preserve">Approval of NUS Affiliation </w:t>
            </w:r>
          </w:p>
        </w:tc>
        <w:tc>
          <w:tcPr>
            <w:tcW w:w="1315" w:type="dxa"/>
          </w:tcPr>
          <w:p w14:paraId="2B74B047" w14:textId="6FC41DE1" w:rsidR="00684739" w:rsidRPr="00684739" w:rsidRDefault="000C58A1" w:rsidP="0056224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ZH</w:t>
            </w:r>
          </w:p>
        </w:tc>
      </w:tr>
      <w:tr w:rsidR="003749CA" w14:paraId="3C03935C" w14:textId="77777777" w:rsidTr="00383AED">
        <w:trPr>
          <w:trHeight w:val="600"/>
        </w:trPr>
        <w:tc>
          <w:tcPr>
            <w:tcW w:w="948" w:type="dxa"/>
            <w:vAlign w:val="center"/>
          </w:tcPr>
          <w:p w14:paraId="72A5EE93" w14:textId="4209F810" w:rsidR="003749CA" w:rsidRDefault="00CB317E" w:rsidP="569DA39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  <w:r w:rsidR="003749CA" w:rsidRPr="569DA398">
              <w:rPr>
                <w:rFonts w:ascii="Century Gothic" w:hAnsi="Century Gothic"/>
                <w:b/>
                <w:bCs/>
              </w:rPr>
              <w:t>.</w:t>
            </w:r>
            <w:r w:rsidR="00750A3B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6877" w:type="dxa"/>
            <w:vAlign w:val="center"/>
          </w:tcPr>
          <w:p w14:paraId="62BE7609" w14:textId="3D74286D" w:rsidR="003749CA" w:rsidRPr="00F8663B" w:rsidRDefault="00E77C0B" w:rsidP="00F866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President Update</w:t>
            </w:r>
            <w:r w:rsidR="003749CA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15" w:type="dxa"/>
          </w:tcPr>
          <w:p w14:paraId="3FC32231" w14:textId="02D682D1" w:rsidR="003749CA" w:rsidRDefault="37AFDF6B" w:rsidP="097ED69C">
            <w:r w:rsidRPr="097ED69C">
              <w:rPr>
                <w:rFonts w:ascii="Century Gothic" w:hAnsi="Century Gothic"/>
                <w:b/>
                <w:bCs/>
              </w:rPr>
              <w:t>ZH</w:t>
            </w:r>
          </w:p>
        </w:tc>
      </w:tr>
      <w:tr w:rsidR="000D291A" w14:paraId="6CD8DECC" w14:textId="77777777" w:rsidTr="00383AED">
        <w:trPr>
          <w:trHeight w:val="600"/>
        </w:trPr>
        <w:tc>
          <w:tcPr>
            <w:tcW w:w="948" w:type="dxa"/>
            <w:vAlign w:val="center"/>
          </w:tcPr>
          <w:p w14:paraId="7DC8EA36" w14:textId="6E74702D" w:rsidR="000D291A" w:rsidRPr="000D291A" w:rsidRDefault="000D291A" w:rsidP="569DA398">
            <w:pPr>
              <w:rPr>
                <w:rFonts w:ascii="Century Gothic" w:hAnsi="Century Gothic"/>
              </w:rPr>
            </w:pPr>
            <w:r w:rsidRPr="000D291A">
              <w:rPr>
                <w:rFonts w:ascii="Century Gothic" w:hAnsi="Century Gothic"/>
              </w:rPr>
              <w:t>3.</w:t>
            </w:r>
            <w:r w:rsidR="00750A3B">
              <w:rPr>
                <w:rFonts w:ascii="Century Gothic" w:hAnsi="Century Gothic"/>
              </w:rPr>
              <w:t>6</w:t>
            </w:r>
            <w:r w:rsidRPr="000D291A">
              <w:rPr>
                <w:rFonts w:ascii="Century Gothic" w:hAnsi="Century Gothic"/>
              </w:rPr>
              <w:t>.1</w:t>
            </w:r>
          </w:p>
        </w:tc>
        <w:tc>
          <w:tcPr>
            <w:tcW w:w="6877" w:type="dxa"/>
            <w:vAlign w:val="center"/>
          </w:tcPr>
          <w:p w14:paraId="1FCE21D7" w14:textId="6EC76DFB" w:rsidR="000D291A" w:rsidRPr="000D291A" w:rsidRDefault="000D291A" w:rsidP="00F8663B">
            <w:pPr>
              <w:rPr>
                <w:rFonts w:ascii="Century Gothic" w:hAnsi="Century Gothic"/>
                <w:bCs/>
              </w:rPr>
            </w:pPr>
            <w:r w:rsidRPr="000D291A">
              <w:rPr>
                <w:rFonts w:ascii="Century Gothic" w:hAnsi="Century Gothic"/>
                <w:bCs/>
              </w:rPr>
              <w:t>Questions for President</w:t>
            </w:r>
          </w:p>
        </w:tc>
        <w:tc>
          <w:tcPr>
            <w:tcW w:w="1315" w:type="dxa"/>
          </w:tcPr>
          <w:p w14:paraId="41F4F146" w14:textId="3B923D66" w:rsidR="000D291A" w:rsidRPr="000D291A" w:rsidRDefault="000D291A" w:rsidP="097ED69C">
            <w:pPr>
              <w:rPr>
                <w:rFonts w:ascii="Century Gothic" w:hAnsi="Century Gothic"/>
              </w:rPr>
            </w:pPr>
            <w:r w:rsidRPr="000D291A">
              <w:rPr>
                <w:rFonts w:ascii="Century Gothic" w:hAnsi="Century Gothic"/>
              </w:rPr>
              <w:t>Open to the floor</w:t>
            </w:r>
          </w:p>
        </w:tc>
      </w:tr>
      <w:tr w:rsidR="003749CA" w14:paraId="5D9EF298" w14:textId="77777777" w:rsidTr="00383AED">
        <w:trPr>
          <w:trHeight w:val="525"/>
        </w:trPr>
        <w:tc>
          <w:tcPr>
            <w:tcW w:w="948" w:type="dxa"/>
            <w:vAlign w:val="center"/>
          </w:tcPr>
          <w:p w14:paraId="7038F6ED" w14:textId="1F4A8CCC" w:rsidR="003749CA" w:rsidRPr="00BC4602" w:rsidRDefault="00CB317E" w:rsidP="569DA39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  <w:r w:rsidR="003749CA" w:rsidRPr="569DA398">
              <w:rPr>
                <w:rFonts w:ascii="Century Gothic" w:hAnsi="Century Gothic"/>
                <w:b/>
                <w:bCs/>
              </w:rPr>
              <w:t>.</w:t>
            </w:r>
            <w:r w:rsidR="00750A3B"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6877" w:type="dxa"/>
          </w:tcPr>
          <w:p w14:paraId="5465DF60" w14:textId="04C966AA" w:rsidR="003749CA" w:rsidRPr="00F8663B" w:rsidRDefault="00E77C0B" w:rsidP="00F866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Vice President Update</w:t>
            </w:r>
          </w:p>
        </w:tc>
        <w:tc>
          <w:tcPr>
            <w:tcW w:w="1315" w:type="dxa"/>
          </w:tcPr>
          <w:p w14:paraId="63375AB0" w14:textId="111C6460" w:rsidR="003749CA" w:rsidRPr="00F8663B" w:rsidRDefault="000C58A1" w:rsidP="097ED6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EB</w:t>
            </w:r>
          </w:p>
        </w:tc>
      </w:tr>
      <w:tr w:rsidR="00CB317E" w14:paraId="464EEE7E" w14:textId="77777777" w:rsidTr="00383AED">
        <w:trPr>
          <w:trHeight w:val="525"/>
        </w:trPr>
        <w:tc>
          <w:tcPr>
            <w:tcW w:w="948" w:type="dxa"/>
            <w:vAlign w:val="center"/>
          </w:tcPr>
          <w:p w14:paraId="666F7A60" w14:textId="77AC4A41" w:rsidR="00CB317E" w:rsidRPr="000D291A" w:rsidRDefault="00CB317E" w:rsidP="569DA398">
            <w:pPr>
              <w:rPr>
                <w:rFonts w:ascii="Century Gothic" w:hAnsi="Century Gothic"/>
              </w:rPr>
            </w:pPr>
            <w:r w:rsidRPr="000D291A">
              <w:rPr>
                <w:rFonts w:ascii="Century Gothic" w:hAnsi="Century Gothic"/>
              </w:rPr>
              <w:t>3</w:t>
            </w:r>
            <w:r w:rsidR="000D291A" w:rsidRPr="000D291A">
              <w:rPr>
                <w:rFonts w:ascii="Century Gothic" w:hAnsi="Century Gothic"/>
              </w:rPr>
              <w:t>.</w:t>
            </w:r>
            <w:r w:rsidR="00750A3B">
              <w:rPr>
                <w:rFonts w:ascii="Century Gothic" w:hAnsi="Century Gothic"/>
              </w:rPr>
              <w:t>7</w:t>
            </w:r>
            <w:r w:rsidR="000D291A" w:rsidRPr="000D291A">
              <w:rPr>
                <w:rFonts w:ascii="Century Gothic" w:hAnsi="Century Gothic"/>
              </w:rPr>
              <w:t>.1</w:t>
            </w:r>
          </w:p>
        </w:tc>
        <w:tc>
          <w:tcPr>
            <w:tcW w:w="6877" w:type="dxa"/>
          </w:tcPr>
          <w:p w14:paraId="5DB6A81D" w14:textId="744A5854" w:rsidR="00CB317E" w:rsidRPr="000D291A" w:rsidRDefault="00CB317E" w:rsidP="00F8663B">
            <w:pPr>
              <w:rPr>
                <w:rFonts w:ascii="Century Gothic" w:hAnsi="Century Gothic"/>
                <w:bCs/>
              </w:rPr>
            </w:pPr>
            <w:r w:rsidRPr="000D291A">
              <w:rPr>
                <w:rFonts w:ascii="Century Gothic" w:hAnsi="Century Gothic"/>
                <w:bCs/>
              </w:rPr>
              <w:t xml:space="preserve">Questions for Vice President </w:t>
            </w:r>
          </w:p>
        </w:tc>
        <w:tc>
          <w:tcPr>
            <w:tcW w:w="1315" w:type="dxa"/>
          </w:tcPr>
          <w:p w14:paraId="435C4850" w14:textId="006CE4DB" w:rsidR="00CB317E" w:rsidRPr="000D291A" w:rsidRDefault="00174887" w:rsidP="097ED69C">
            <w:pPr>
              <w:rPr>
                <w:rFonts w:ascii="Century Gothic" w:hAnsi="Century Gothic"/>
              </w:rPr>
            </w:pPr>
            <w:r w:rsidRPr="000D291A">
              <w:rPr>
                <w:rFonts w:ascii="Century Gothic" w:hAnsi="Century Gothic"/>
              </w:rPr>
              <w:t>Open to the floor</w:t>
            </w:r>
          </w:p>
        </w:tc>
      </w:tr>
      <w:tr w:rsidR="00E77C0B" w14:paraId="3A3FABA9" w14:textId="77777777" w:rsidTr="00383AED">
        <w:tc>
          <w:tcPr>
            <w:tcW w:w="948" w:type="dxa"/>
            <w:vAlign w:val="center"/>
          </w:tcPr>
          <w:p w14:paraId="33468C84" w14:textId="2D73F3FE" w:rsidR="00E77C0B" w:rsidRDefault="00CB317E" w:rsidP="569DA39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  <w:r w:rsidR="00E77C0B" w:rsidRPr="569DA398">
              <w:rPr>
                <w:rFonts w:ascii="Century Gothic" w:hAnsi="Century Gothic"/>
                <w:b/>
                <w:bCs/>
              </w:rPr>
              <w:t>.</w:t>
            </w:r>
            <w:r w:rsidR="00750A3B"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6877" w:type="dxa"/>
          </w:tcPr>
          <w:p w14:paraId="34896DC2" w14:textId="6BD01179" w:rsidR="00E77C0B" w:rsidRDefault="00E77C0B" w:rsidP="00F866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Executive Committee Update</w:t>
            </w:r>
            <w:r w:rsidR="00CB317E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1315" w:type="dxa"/>
          </w:tcPr>
          <w:p w14:paraId="17448219" w14:textId="6C94525D" w:rsidR="00E77C0B" w:rsidRDefault="00E77C0B" w:rsidP="097ED69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B317E" w14:paraId="4AAD0503" w14:textId="77777777" w:rsidTr="00383AED">
        <w:tc>
          <w:tcPr>
            <w:tcW w:w="948" w:type="dxa"/>
            <w:vAlign w:val="center"/>
          </w:tcPr>
          <w:p w14:paraId="7FFD2C0B" w14:textId="20F9AB83" w:rsidR="00CB317E" w:rsidRPr="00174887" w:rsidRDefault="00CB317E" w:rsidP="569DA398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>3.</w:t>
            </w:r>
            <w:r w:rsidR="00750A3B">
              <w:rPr>
                <w:rFonts w:ascii="Century Gothic" w:hAnsi="Century Gothic"/>
              </w:rPr>
              <w:t>8</w:t>
            </w:r>
            <w:r w:rsidRPr="00174887">
              <w:rPr>
                <w:rFonts w:ascii="Century Gothic" w:hAnsi="Century Gothic"/>
              </w:rPr>
              <w:t>.</w:t>
            </w:r>
            <w:r w:rsidR="000D291A">
              <w:rPr>
                <w:rFonts w:ascii="Century Gothic" w:hAnsi="Century Gothic"/>
              </w:rPr>
              <w:t>1</w:t>
            </w:r>
          </w:p>
        </w:tc>
        <w:tc>
          <w:tcPr>
            <w:tcW w:w="6877" w:type="dxa"/>
          </w:tcPr>
          <w:p w14:paraId="2E8FB070" w14:textId="2ECAD364" w:rsidR="00CB317E" w:rsidRPr="00174887" w:rsidRDefault="00CB317E" w:rsidP="00F8663B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 xml:space="preserve">Academic Representation Officer Update </w:t>
            </w:r>
          </w:p>
        </w:tc>
        <w:tc>
          <w:tcPr>
            <w:tcW w:w="1315" w:type="dxa"/>
          </w:tcPr>
          <w:p w14:paraId="597077B3" w14:textId="2014F7B6" w:rsidR="00CB317E" w:rsidRPr="00174887" w:rsidRDefault="000C58A1" w:rsidP="097ED6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PC</w:t>
            </w:r>
          </w:p>
        </w:tc>
      </w:tr>
      <w:tr w:rsidR="00174887" w14:paraId="4FC41783" w14:textId="77777777" w:rsidTr="00383AED">
        <w:tc>
          <w:tcPr>
            <w:tcW w:w="948" w:type="dxa"/>
            <w:vAlign w:val="center"/>
          </w:tcPr>
          <w:p w14:paraId="54C516BD" w14:textId="139AA956" w:rsidR="00174887" w:rsidRPr="00174887" w:rsidRDefault="00174887" w:rsidP="00174887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>3.</w:t>
            </w:r>
            <w:r w:rsidR="00750A3B">
              <w:rPr>
                <w:rFonts w:ascii="Century Gothic" w:hAnsi="Century Gothic"/>
              </w:rPr>
              <w:t>8</w:t>
            </w:r>
            <w:r w:rsidRPr="00174887">
              <w:rPr>
                <w:rFonts w:ascii="Century Gothic" w:hAnsi="Century Gothic"/>
              </w:rPr>
              <w:t>.</w:t>
            </w:r>
            <w:r w:rsidR="000D291A">
              <w:rPr>
                <w:rFonts w:ascii="Century Gothic" w:hAnsi="Century Gothic"/>
              </w:rPr>
              <w:t>2</w:t>
            </w:r>
          </w:p>
        </w:tc>
        <w:tc>
          <w:tcPr>
            <w:tcW w:w="6877" w:type="dxa"/>
          </w:tcPr>
          <w:p w14:paraId="28064314" w14:textId="4B4DEC9D" w:rsidR="00174887" w:rsidRPr="00174887" w:rsidRDefault="00174887" w:rsidP="00174887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 xml:space="preserve">Equality and Campaigns Officer Update </w:t>
            </w:r>
          </w:p>
        </w:tc>
        <w:tc>
          <w:tcPr>
            <w:tcW w:w="1315" w:type="dxa"/>
          </w:tcPr>
          <w:p w14:paraId="134817C2" w14:textId="5A79187C" w:rsidR="00174887" w:rsidRPr="00174887" w:rsidRDefault="000C58A1" w:rsidP="001748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</w:t>
            </w:r>
          </w:p>
        </w:tc>
      </w:tr>
      <w:tr w:rsidR="00CB317E" w14:paraId="618157A6" w14:textId="77777777" w:rsidTr="00383AED">
        <w:tc>
          <w:tcPr>
            <w:tcW w:w="948" w:type="dxa"/>
            <w:vAlign w:val="center"/>
          </w:tcPr>
          <w:p w14:paraId="75EF2F7A" w14:textId="6A2DB08A" w:rsidR="00CB317E" w:rsidRPr="00174887" w:rsidRDefault="00CB317E" w:rsidP="00383AED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>3.</w:t>
            </w:r>
            <w:r w:rsidR="00750A3B">
              <w:rPr>
                <w:rFonts w:ascii="Century Gothic" w:hAnsi="Century Gothic"/>
              </w:rPr>
              <w:t>8</w:t>
            </w:r>
            <w:r w:rsidRPr="00174887">
              <w:rPr>
                <w:rFonts w:ascii="Century Gothic" w:hAnsi="Century Gothic"/>
              </w:rPr>
              <w:t>.</w:t>
            </w:r>
            <w:r w:rsidR="000D291A">
              <w:rPr>
                <w:rFonts w:ascii="Century Gothic" w:hAnsi="Century Gothic"/>
              </w:rPr>
              <w:t>3</w:t>
            </w:r>
          </w:p>
        </w:tc>
        <w:tc>
          <w:tcPr>
            <w:tcW w:w="6877" w:type="dxa"/>
          </w:tcPr>
          <w:p w14:paraId="73FD5021" w14:textId="7C63D17F" w:rsidR="00CB317E" w:rsidRPr="00174887" w:rsidRDefault="00CB317E" w:rsidP="00F8663B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>Events Representation Officer Update</w:t>
            </w:r>
          </w:p>
        </w:tc>
        <w:tc>
          <w:tcPr>
            <w:tcW w:w="1315" w:type="dxa"/>
          </w:tcPr>
          <w:p w14:paraId="57F80915" w14:textId="163F6D00" w:rsidR="00CB317E" w:rsidRPr="00174887" w:rsidRDefault="000C58A1" w:rsidP="097ED6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</w:t>
            </w:r>
          </w:p>
        </w:tc>
      </w:tr>
      <w:tr w:rsidR="00174887" w14:paraId="76BC11D3" w14:textId="77777777" w:rsidTr="00383AED">
        <w:tc>
          <w:tcPr>
            <w:tcW w:w="948" w:type="dxa"/>
            <w:vAlign w:val="center"/>
          </w:tcPr>
          <w:p w14:paraId="1E0CA76A" w14:textId="5C331ADB" w:rsidR="00174887" w:rsidRPr="00174887" w:rsidRDefault="00174887" w:rsidP="00383AED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>3.</w:t>
            </w:r>
            <w:r w:rsidR="00750A3B">
              <w:rPr>
                <w:rFonts w:ascii="Century Gothic" w:hAnsi="Century Gothic"/>
              </w:rPr>
              <w:t>8</w:t>
            </w:r>
            <w:r w:rsidRPr="00174887">
              <w:rPr>
                <w:rFonts w:ascii="Century Gothic" w:hAnsi="Century Gothic"/>
              </w:rPr>
              <w:t>.</w:t>
            </w:r>
            <w:r w:rsidR="000D291A">
              <w:rPr>
                <w:rFonts w:ascii="Century Gothic" w:hAnsi="Century Gothic"/>
              </w:rPr>
              <w:t>4</w:t>
            </w:r>
          </w:p>
        </w:tc>
        <w:tc>
          <w:tcPr>
            <w:tcW w:w="6877" w:type="dxa"/>
          </w:tcPr>
          <w:p w14:paraId="667F6120" w14:textId="38D1318C" w:rsidR="00174887" w:rsidRPr="00174887" w:rsidRDefault="00174887" w:rsidP="00174887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 xml:space="preserve">Societies Officer Update </w:t>
            </w:r>
          </w:p>
        </w:tc>
        <w:tc>
          <w:tcPr>
            <w:tcW w:w="1315" w:type="dxa"/>
          </w:tcPr>
          <w:p w14:paraId="3FBDFDBD" w14:textId="10EA52BF" w:rsidR="00174887" w:rsidRPr="00174887" w:rsidRDefault="004D0ECC" w:rsidP="001748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HB</w:t>
            </w:r>
          </w:p>
        </w:tc>
      </w:tr>
      <w:tr w:rsidR="00CB317E" w14:paraId="3EBECE0E" w14:textId="77777777" w:rsidTr="00383AED">
        <w:tc>
          <w:tcPr>
            <w:tcW w:w="948" w:type="dxa"/>
            <w:vAlign w:val="center"/>
          </w:tcPr>
          <w:p w14:paraId="5DD219C7" w14:textId="49690111" w:rsidR="00CB317E" w:rsidRPr="00174887" w:rsidRDefault="00174887" w:rsidP="00383AED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>3.</w:t>
            </w:r>
            <w:r w:rsidR="00750A3B">
              <w:rPr>
                <w:rFonts w:ascii="Century Gothic" w:hAnsi="Century Gothic"/>
              </w:rPr>
              <w:t>8</w:t>
            </w:r>
            <w:r w:rsidRPr="00174887">
              <w:rPr>
                <w:rFonts w:ascii="Century Gothic" w:hAnsi="Century Gothic"/>
              </w:rPr>
              <w:t>.</w:t>
            </w:r>
            <w:r w:rsidR="000D291A">
              <w:rPr>
                <w:rFonts w:ascii="Century Gothic" w:hAnsi="Century Gothic"/>
              </w:rPr>
              <w:t>5</w:t>
            </w:r>
          </w:p>
        </w:tc>
        <w:tc>
          <w:tcPr>
            <w:tcW w:w="6877" w:type="dxa"/>
          </w:tcPr>
          <w:p w14:paraId="6033C2DB" w14:textId="48A37D6D" w:rsidR="00CB317E" w:rsidRPr="00174887" w:rsidRDefault="00174887" w:rsidP="00F8663B">
            <w:pPr>
              <w:rPr>
                <w:rFonts w:ascii="Century Gothic" w:hAnsi="Century Gothic"/>
              </w:rPr>
            </w:pPr>
            <w:r w:rsidRPr="00174887">
              <w:rPr>
                <w:rFonts w:ascii="Century Gothic" w:hAnsi="Century Gothic"/>
              </w:rPr>
              <w:t xml:space="preserve">Sports and Health Officer Update </w:t>
            </w:r>
          </w:p>
        </w:tc>
        <w:tc>
          <w:tcPr>
            <w:tcW w:w="1315" w:type="dxa"/>
          </w:tcPr>
          <w:p w14:paraId="3CC7240D" w14:textId="61A66C91" w:rsidR="00CB317E" w:rsidRPr="00174887" w:rsidRDefault="000D291A" w:rsidP="097ED6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</w:tc>
      </w:tr>
      <w:tr w:rsidR="003749CA" w14:paraId="5F7C6BBD" w14:textId="77777777" w:rsidTr="00383AED">
        <w:tc>
          <w:tcPr>
            <w:tcW w:w="948" w:type="dxa"/>
          </w:tcPr>
          <w:p w14:paraId="35CD9732" w14:textId="221D74F0" w:rsidR="003749CA" w:rsidRPr="00383AED" w:rsidRDefault="00174887" w:rsidP="569DA398">
            <w:pPr>
              <w:rPr>
                <w:rFonts w:ascii="Century Gothic" w:hAnsi="Century Gothic"/>
              </w:rPr>
            </w:pPr>
            <w:r w:rsidRPr="00383AED">
              <w:rPr>
                <w:rFonts w:ascii="Century Gothic" w:hAnsi="Century Gothic"/>
              </w:rPr>
              <w:t>3</w:t>
            </w:r>
            <w:r w:rsidR="003749CA" w:rsidRPr="00383AED">
              <w:rPr>
                <w:rFonts w:ascii="Century Gothic" w:hAnsi="Century Gothic"/>
              </w:rPr>
              <w:t>.</w:t>
            </w:r>
            <w:r w:rsidR="00750A3B">
              <w:rPr>
                <w:rFonts w:ascii="Century Gothic" w:hAnsi="Century Gothic"/>
              </w:rPr>
              <w:t>8</w:t>
            </w:r>
            <w:r w:rsidR="00383AED" w:rsidRPr="00383AED">
              <w:rPr>
                <w:rFonts w:ascii="Century Gothic" w:hAnsi="Century Gothic"/>
              </w:rPr>
              <w:t>.6</w:t>
            </w:r>
          </w:p>
        </w:tc>
        <w:tc>
          <w:tcPr>
            <w:tcW w:w="6877" w:type="dxa"/>
          </w:tcPr>
          <w:p w14:paraId="2B2E3B2C" w14:textId="05D145E9" w:rsidR="003749CA" w:rsidRPr="00383AED" w:rsidRDefault="003749CA" w:rsidP="00B96F4B">
            <w:pPr>
              <w:rPr>
                <w:rFonts w:ascii="Century Gothic" w:hAnsi="Century Gothic"/>
              </w:rPr>
            </w:pPr>
            <w:r w:rsidRPr="00383AED">
              <w:rPr>
                <w:rFonts w:ascii="Century Gothic" w:hAnsi="Century Gothic"/>
              </w:rPr>
              <w:t>Questions to the Executive</w:t>
            </w:r>
            <w:r w:rsidR="00E77C0B" w:rsidRPr="00383AED">
              <w:rPr>
                <w:rFonts w:ascii="Century Gothic" w:hAnsi="Century Gothic"/>
              </w:rPr>
              <w:t xml:space="preserve"> Committee</w:t>
            </w:r>
          </w:p>
        </w:tc>
        <w:tc>
          <w:tcPr>
            <w:tcW w:w="1315" w:type="dxa"/>
          </w:tcPr>
          <w:p w14:paraId="27A0D0F1" w14:textId="666B0C36" w:rsidR="003749CA" w:rsidRPr="00383AED" w:rsidRDefault="4B46C7E7" w:rsidP="097ED69C">
            <w:pPr>
              <w:rPr>
                <w:rFonts w:ascii="Century Gothic" w:hAnsi="Century Gothic"/>
              </w:rPr>
            </w:pPr>
            <w:r w:rsidRPr="00383AED">
              <w:rPr>
                <w:rFonts w:ascii="Century Gothic" w:hAnsi="Century Gothic"/>
              </w:rPr>
              <w:t>Open to the floor</w:t>
            </w:r>
          </w:p>
        </w:tc>
      </w:tr>
      <w:tr w:rsidR="003749CA" w14:paraId="2021A42E" w14:textId="77777777" w:rsidTr="00383AED">
        <w:tc>
          <w:tcPr>
            <w:tcW w:w="948" w:type="dxa"/>
          </w:tcPr>
          <w:p w14:paraId="433E28B9" w14:textId="07697704" w:rsidR="003749CA" w:rsidRPr="007C14FD" w:rsidRDefault="00174887" w:rsidP="569DA39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3.10</w:t>
            </w:r>
          </w:p>
        </w:tc>
        <w:tc>
          <w:tcPr>
            <w:tcW w:w="6877" w:type="dxa"/>
          </w:tcPr>
          <w:p w14:paraId="42AD0CBC" w14:textId="31BD3159" w:rsidR="003749CA" w:rsidRPr="00F8663B" w:rsidRDefault="00174887" w:rsidP="000F5A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Annual Accounts</w:t>
            </w:r>
          </w:p>
        </w:tc>
        <w:tc>
          <w:tcPr>
            <w:tcW w:w="1315" w:type="dxa"/>
          </w:tcPr>
          <w:p w14:paraId="03CE65BD" w14:textId="7524B9AF" w:rsidR="003749CA" w:rsidRPr="00F8663B" w:rsidRDefault="00383AED" w:rsidP="097ED6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RP</w:t>
            </w:r>
          </w:p>
        </w:tc>
      </w:tr>
      <w:tr w:rsidR="00750A3B" w14:paraId="15153944" w14:textId="77777777" w:rsidTr="00383AED">
        <w:tc>
          <w:tcPr>
            <w:tcW w:w="948" w:type="dxa"/>
          </w:tcPr>
          <w:p w14:paraId="6E10182A" w14:textId="44AF6724" w:rsidR="00750A3B" w:rsidRDefault="00750A3B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3.11</w:t>
            </w:r>
          </w:p>
        </w:tc>
        <w:tc>
          <w:tcPr>
            <w:tcW w:w="6877" w:type="dxa"/>
          </w:tcPr>
          <w:p w14:paraId="7A7BE363" w14:textId="7B08436C" w:rsidR="00750A3B" w:rsidRDefault="00750A3B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Strategy Update</w:t>
            </w:r>
          </w:p>
        </w:tc>
        <w:tc>
          <w:tcPr>
            <w:tcW w:w="1315" w:type="dxa"/>
          </w:tcPr>
          <w:p w14:paraId="7DCF4EF6" w14:textId="2C9DBB74" w:rsidR="00750A3B" w:rsidRDefault="00750A3B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ZH + RP</w:t>
            </w:r>
          </w:p>
        </w:tc>
      </w:tr>
      <w:tr w:rsidR="626E7624" w14:paraId="4903EC4F" w14:textId="77777777" w:rsidTr="00383AED">
        <w:tc>
          <w:tcPr>
            <w:tcW w:w="948" w:type="dxa"/>
          </w:tcPr>
          <w:p w14:paraId="3F928D56" w14:textId="04747887" w:rsidR="00AD1AE5" w:rsidRDefault="00174887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  <w:r w:rsidR="00AD1AE5" w:rsidRPr="569DA398">
              <w:rPr>
                <w:rFonts w:ascii="Century Gothic" w:hAnsi="Century Gothic"/>
                <w:b/>
                <w:bCs/>
              </w:rPr>
              <w:t>.1</w:t>
            </w:r>
            <w:r w:rsidR="2A21E52B" w:rsidRPr="569DA398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6877" w:type="dxa"/>
          </w:tcPr>
          <w:p w14:paraId="66F7A4D0" w14:textId="3AA8CF19" w:rsidR="00AD1AE5" w:rsidRDefault="00174887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Update on Previous Motions </w:t>
            </w:r>
          </w:p>
        </w:tc>
        <w:tc>
          <w:tcPr>
            <w:tcW w:w="1315" w:type="dxa"/>
          </w:tcPr>
          <w:p w14:paraId="2E5E2374" w14:textId="583C576A" w:rsidR="00AD1AE5" w:rsidRDefault="00383AED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ZH</w:t>
            </w:r>
          </w:p>
        </w:tc>
      </w:tr>
      <w:tr w:rsidR="00174887" w14:paraId="79E5F5B0" w14:textId="77777777" w:rsidTr="00383AED">
        <w:tc>
          <w:tcPr>
            <w:tcW w:w="948" w:type="dxa"/>
          </w:tcPr>
          <w:p w14:paraId="7CBA678E" w14:textId="77E6B86A" w:rsidR="00174887" w:rsidRPr="00174887" w:rsidRDefault="00174887" w:rsidP="626E7624">
            <w:pPr>
              <w:rPr>
                <w:rFonts w:ascii="Century Gothic" w:hAnsi="Century Gothic"/>
                <w:b/>
                <w:bCs/>
              </w:rPr>
            </w:pPr>
            <w:r w:rsidRPr="00174887">
              <w:rPr>
                <w:rFonts w:ascii="Century Gothic" w:hAnsi="Century Gothic"/>
                <w:b/>
                <w:bCs/>
              </w:rPr>
              <w:t>3.13</w:t>
            </w:r>
          </w:p>
        </w:tc>
        <w:tc>
          <w:tcPr>
            <w:tcW w:w="6877" w:type="dxa"/>
          </w:tcPr>
          <w:p w14:paraId="16239C8A" w14:textId="22B6D65C" w:rsidR="00174887" w:rsidRPr="00174887" w:rsidRDefault="00174887" w:rsidP="626E7624">
            <w:pPr>
              <w:rPr>
                <w:rFonts w:ascii="Century Gothic" w:hAnsi="Century Gothic"/>
                <w:b/>
                <w:bCs/>
              </w:rPr>
            </w:pPr>
            <w:r w:rsidRPr="00174887">
              <w:rPr>
                <w:rFonts w:ascii="Century Gothic" w:hAnsi="Century Gothic"/>
                <w:b/>
                <w:bCs/>
              </w:rPr>
              <w:t>AOB</w:t>
            </w:r>
          </w:p>
        </w:tc>
        <w:tc>
          <w:tcPr>
            <w:tcW w:w="1315" w:type="dxa"/>
          </w:tcPr>
          <w:p w14:paraId="6F39079D" w14:textId="56387CE1" w:rsidR="00174887" w:rsidRPr="199D73FB" w:rsidRDefault="001500DC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RC</w:t>
            </w:r>
          </w:p>
        </w:tc>
      </w:tr>
      <w:tr w:rsidR="00174887" w14:paraId="452BE6EC" w14:textId="77777777" w:rsidTr="00383AED">
        <w:tc>
          <w:tcPr>
            <w:tcW w:w="948" w:type="dxa"/>
          </w:tcPr>
          <w:p w14:paraId="6C1E4035" w14:textId="04B998AA" w:rsidR="00174887" w:rsidRPr="00174887" w:rsidRDefault="00174887" w:rsidP="626E7624">
            <w:pPr>
              <w:rPr>
                <w:rFonts w:ascii="Century Gothic" w:hAnsi="Century Gothic"/>
                <w:b/>
                <w:bCs/>
              </w:rPr>
            </w:pPr>
            <w:r w:rsidRPr="00174887">
              <w:rPr>
                <w:rFonts w:ascii="Century Gothic" w:hAnsi="Century Gothic"/>
                <w:b/>
                <w:bCs/>
              </w:rPr>
              <w:t>3.14</w:t>
            </w:r>
          </w:p>
        </w:tc>
        <w:tc>
          <w:tcPr>
            <w:tcW w:w="6877" w:type="dxa"/>
          </w:tcPr>
          <w:p w14:paraId="5F920F10" w14:textId="748C5DB1" w:rsidR="00174887" w:rsidRPr="00174887" w:rsidRDefault="00174887" w:rsidP="626E7624">
            <w:pPr>
              <w:rPr>
                <w:rFonts w:ascii="Century Gothic" w:hAnsi="Century Gothic"/>
                <w:b/>
                <w:bCs/>
              </w:rPr>
            </w:pPr>
            <w:r w:rsidRPr="00174887">
              <w:rPr>
                <w:rFonts w:ascii="Century Gothic" w:hAnsi="Century Gothic"/>
                <w:b/>
                <w:bCs/>
              </w:rPr>
              <w:t xml:space="preserve">Details for the next meeting </w:t>
            </w:r>
            <w:r w:rsidR="001500DC">
              <w:rPr>
                <w:rFonts w:ascii="Century Gothic" w:hAnsi="Century Gothic"/>
                <w:b/>
                <w:bCs/>
              </w:rPr>
              <w:t>– Wednesday 22</w:t>
            </w:r>
            <w:r w:rsidR="001500DC" w:rsidRPr="001500DC">
              <w:rPr>
                <w:rFonts w:ascii="Century Gothic" w:hAnsi="Century Gothic"/>
                <w:b/>
                <w:bCs/>
                <w:vertAlign w:val="superscript"/>
              </w:rPr>
              <w:t>nd</w:t>
            </w:r>
            <w:r w:rsidR="001500DC">
              <w:rPr>
                <w:rFonts w:ascii="Century Gothic" w:hAnsi="Century Gothic"/>
                <w:b/>
                <w:bCs/>
              </w:rPr>
              <w:t xml:space="preserve"> May 2024</w:t>
            </w:r>
          </w:p>
        </w:tc>
        <w:tc>
          <w:tcPr>
            <w:tcW w:w="1315" w:type="dxa"/>
          </w:tcPr>
          <w:p w14:paraId="0158C28A" w14:textId="0535E9E9" w:rsidR="00174887" w:rsidRPr="199D73FB" w:rsidRDefault="001500DC" w:rsidP="626E762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RC</w:t>
            </w:r>
          </w:p>
        </w:tc>
      </w:tr>
    </w:tbl>
    <w:p w14:paraId="3AFC3DA6" w14:textId="48267AED" w:rsidR="00EA76EF" w:rsidRPr="00C71FAD" w:rsidRDefault="00EA76EF" w:rsidP="00EA76EF">
      <w:pPr>
        <w:rPr>
          <w:rFonts w:ascii="Century Gothic" w:hAnsi="Century Gothic"/>
        </w:rPr>
      </w:pPr>
    </w:p>
    <w:p w14:paraId="79D5E144" w14:textId="77777777" w:rsidR="000F5A8C" w:rsidRPr="00C71FAD" w:rsidRDefault="000F5A8C" w:rsidP="00CC0DDC">
      <w:pPr>
        <w:rPr>
          <w:rFonts w:ascii="Century Gothic" w:hAnsi="Century Gothic"/>
        </w:rPr>
      </w:pPr>
    </w:p>
    <w:p w14:paraId="1D2FF759" w14:textId="4C1D991A" w:rsidR="00D358FD" w:rsidRDefault="00D358FD" w:rsidP="00CC0DDC">
      <w:pPr>
        <w:rPr>
          <w:rFonts w:ascii="Century Gothic" w:hAnsi="Century Gothic"/>
        </w:rPr>
      </w:pPr>
    </w:p>
    <w:p w14:paraId="26875569" w14:textId="768AC405" w:rsidR="00C80F8E" w:rsidRDefault="00C80F8E" w:rsidP="00CC0DDC">
      <w:pPr>
        <w:rPr>
          <w:rFonts w:ascii="Century Gothic" w:hAnsi="Century Gothic"/>
        </w:rPr>
      </w:pPr>
    </w:p>
    <w:p w14:paraId="448EFD63" w14:textId="3C9B8553" w:rsidR="00567E2B" w:rsidRDefault="00567E2B" w:rsidP="00CC0DDC">
      <w:pPr>
        <w:rPr>
          <w:rFonts w:ascii="Century Gothic" w:hAnsi="Century Gothic"/>
        </w:rPr>
      </w:pPr>
    </w:p>
    <w:p w14:paraId="35568A22" w14:textId="53FE110B" w:rsidR="00567E2B" w:rsidRDefault="00567E2B" w:rsidP="00CC0DDC">
      <w:pPr>
        <w:rPr>
          <w:rFonts w:ascii="Century Gothic" w:hAnsi="Century Gothic"/>
        </w:rPr>
      </w:pPr>
    </w:p>
    <w:p w14:paraId="54E0B2E7" w14:textId="4B3C34F0" w:rsidR="00567E2B" w:rsidRDefault="00567E2B" w:rsidP="00CC0DDC">
      <w:pPr>
        <w:rPr>
          <w:rFonts w:ascii="Century Gothic" w:hAnsi="Century Gothic"/>
        </w:rPr>
      </w:pPr>
    </w:p>
    <w:p w14:paraId="5FC7C00A" w14:textId="0D1F2C35" w:rsidR="00567E2B" w:rsidRDefault="00567E2B" w:rsidP="00CC0DDC">
      <w:pPr>
        <w:rPr>
          <w:rFonts w:ascii="Century Gothic" w:hAnsi="Century Gothic"/>
        </w:rPr>
      </w:pPr>
    </w:p>
    <w:p w14:paraId="7FEFA84B" w14:textId="28184A8C" w:rsidR="00567E2B" w:rsidRDefault="00567E2B" w:rsidP="00CC0DDC">
      <w:pPr>
        <w:rPr>
          <w:rFonts w:ascii="Century Gothic" w:hAnsi="Century Gothic"/>
        </w:rPr>
      </w:pPr>
    </w:p>
    <w:p w14:paraId="46F095BB" w14:textId="16ACFB9B" w:rsidR="00567E2B" w:rsidRDefault="00567E2B" w:rsidP="00CC0DDC">
      <w:pPr>
        <w:rPr>
          <w:rFonts w:ascii="Century Gothic" w:hAnsi="Century Gothic"/>
        </w:rPr>
      </w:pPr>
    </w:p>
    <w:p w14:paraId="470CED6D" w14:textId="49008365" w:rsidR="00567E2B" w:rsidRDefault="00567E2B" w:rsidP="00CC0DDC">
      <w:pPr>
        <w:rPr>
          <w:rFonts w:ascii="Century Gothic" w:hAnsi="Century Gothic"/>
        </w:rPr>
      </w:pPr>
    </w:p>
    <w:p w14:paraId="33BD8CDD" w14:textId="77777777" w:rsidR="00567E2B" w:rsidRPr="00C71FAD" w:rsidRDefault="00567E2B" w:rsidP="00CC0DDC">
      <w:pPr>
        <w:rPr>
          <w:rFonts w:ascii="Century Gothic" w:hAnsi="Century Gothic"/>
        </w:rPr>
      </w:pPr>
    </w:p>
    <w:p w14:paraId="0EE3E396" w14:textId="36DFE1B5" w:rsidR="097ED69C" w:rsidRPr="00567E2B" w:rsidRDefault="097ED69C" w:rsidP="097ED69C">
      <w:pPr>
        <w:rPr>
          <w:rFonts w:ascii="Century Gothic" w:hAnsi="Century Gothic"/>
          <w:sz w:val="20"/>
          <w:szCs w:val="20"/>
        </w:rPr>
      </w:pPr>
    </w:p>
    <w:sectPr w:rsidR="097ED69C" w:rsidRPr="00567E2B" w:rsidSect="00C3765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9232" w14:textId="77777777" w:rsidR="0013289D" w:rsidRDefault="0013289D" w:rsidP="00B055B2">
      <w:pPr>
        <w:spacing w:after="0" w:line="240" w:lineRule="auto"/>
      </w:pPr>
      <w:r>
        <w:separator/>
      </w:r>
    </w:p>
  </w:endnote>
  <w:endnote w:type="continuationSeparator" w:id="0">
    <w:p w14:paraId="7B0F0A7B" w14:textId="77777777" w:rsidR="0013289D" w:rsidRDefault="0013289D" w:rsidP="00B0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311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68D6A5" w14:paraId="003DDD55" w14:textId="77777777" w:rsidTr="6E68D6A5">
      <w:tc>
        <w:tcPr>
          <w:tcW w:w="3005" w:type="dxa"/>
        </w:tcPr>
        <w:p w14:paraId="4E0C76CE" w14:textId="63B39B5B" w:rsidR="6E68D6A5" w:rsidRDefault="6E68D6A5" w:rsidP="6E68D6A5">
          <w:pPr>
            <w:pStyle w:val="Header"/>
            <w:ind w:left="-115"/>
          </w:pPr>
        </w:p>
      </w:tc>
      <w:tc>
        <w:tcPr>
          <w:tcW w:w="3005" w:type="dxa"/>
        </w:tcPr>
        <w:p w14:paraId="5717E539" w14:textId="6FC29F20" w:rsidR="6E68D6A5" w:rsidRDefault="6E68D6A5" w:rsidP="6E68D6A5">
          <w:pPr>
            <w:pStyle w:val="Header"/>
            <w:jc w:val="center"/>
          </w:pPr>
        </w:p>
      </w:tc>
      <w:tc>
        <w:tcPr>
          <w:tcW w:w="3005" w:type="dxa"/>
        </w:tcPr>
        <w:p w14:paraId="72C613EF" w14:textId="6EE95039" w:rsidR="6E68D6A5" w:rsidRDefault="6E68D6A5" w:rsidP="6E68D6A5">
          <w:pPr>
            <w:pStyle w:val="Header"/>
            <w:ind w:right="-115"/>
            <w:jc w:val="right"/>
          </w:pPr>
        </w:p>
      </w:tc>
    </w:tr>
  </w:tbl>
  <w:p w14:paraId="29A23F17" w14:textId="102364EB" w:rsidR="6E68D6A5" w:rsidRDefault="6E68D6A5" w:rsidP="6E68D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4A54" w14:textId="77777777" w:rsidR="0013289D" w:rsidRDefault="0013289D" w:rsidP="00B055B2">
      <w:pPr>
        <w:spacing w:after="0" w:line="240" w:lineRule="auto"/>
      </w:pPr>
      <w:r>
        <w:separator/>
      </w:r>
    </w:p>
  </w:footnote>
  <w:footnote w:type="continuationSeparator" w:id="0">
    <w:p w14:paraId="4F626723" w14:textId="77777777" w:rsidR="0013289D" w:rsidRDefault="0013289D" w:rsidP="00B0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C71" w14:textId="59FBA132" w:rsidR="00663B46" w:rsidRDefault="00663B46" w:rsidP="6E68D6A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44661E" wp14:editId="7DB75A4A">
          <wp:simplePos x="0" y="0"/>
          <wp:positionH relativeFrom="column">
            <wp:posOffset>1980882</wp:posOffset>
          </wp:positionH>
          <wp:positionV relativeFrom="paragraph">
            <wp:posOffset>-378777</wp:posOffset>
          </wp:positionV>
          <wp:extent cx="1552575" cy="1552575"/>
          <wp:effectExtent l="0" t="0" r="9525" b="9525"/>
          <wp:wrapNone/>
          <wp:docPr id="1585040039" name="Picture 1585040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CA2F" w14:textId="77777777" w:rsidR="00663B46" w:rsidRDefault="00663B46" w:rsidP="6E68D6A5">
    <w:pPr>
      <w:pStyle w:val="Header"/>
    </w:pPr>
  </w:p>
  <w:p w14:paraId="225419A0" w14:textId="77777777" w:rsidR="00663B46" w:rsidRDefault="00663B46" w:rsidP="6E68D6A5">
    <w:pPr>
      <w:pStyle w:val="Header"/>
    </w:pPr>
  </w:p>
  <w:p w14:paraId="1BA1341C" w14:textId="4EE00D2B" w:rsidR="00663B46" w:rsidRDefault="00663B46" w:rsidP="6E68D6A5">
    <w:pPr>
      <w:pStyle w:val="Header"/>
    </w:pPr>
  </w:p>
  <w:p w14:paraId="75B23AA7" w14:textId="77777777" w:rsidR="00663B46" w:rsidRDefault="00663B46" w:rsidP="6E68D6A5">
    <w:pPr>
      <w:pStyle w:val="Header"/>
    </w:pPr>
  </w:p>
  <w:p w14:paraId="5D8D783F" w14:textId="77777777" w:rsidR="00663B46" w:rsidRDefault="00663B46" w:rsidP="6E68D6A5">
    <w:pPr>
      <w:pStyle w:val="Header"/>
    </w:pPr>
  </w:p>
  <w:p w14:paraId="1BAAAE44" w14:textId="0BEB3923" w:rsidR="6E68D6A5" w:rsidRDefault="6E68D6A5" w:rsidP="6E68D6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OtQHXq+SIFmS1" int2:id="C1ZgB4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entury Gothic"/>
        <w:b/>
        <w:color w:val="40404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entury Gothic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entury Gothic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b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font3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b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b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7E92A14"/>
    <w:multiLevelType w:val="hybridMultilevel"/>
    <w:tmpl w:val="FD26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AB015E"/>
    <w:multiLevelType w:val="hybridMultilevel"/>
    <w:tmpl w:val="39A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E5C4A"/>
    <w:multiLevelType w:val="hybridMultilevel"/>
    <w:tmpl w:val="AE8A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95157">
    <w:abstractNumId w:val="25"/>
  </w:num>
  <w:num w:numId="2" w16cid:durableId="1556508265">
    <w:abstractNumId w:val="24"/>
  </w:num>
  <w:num w:numId="3" w16cid:durableId="15455567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B0"/>
    <w:rsid w:val="0000095A"/>
    <w:rsid w:val="00017D1F"/>
    <w:rsid w:val="00017F66"/>
    <w:rsid w:val="00030343"/>
    <w:rsid w:val="00042B3B"/>
    <w:rsid w:val="00050EE5"/>
    <w:rsid w:val="00052708"/>
    <w:rsid w:val="0005636B"/>
    <w:rsid w:val="0006295A"/>
    <w:rsid w:val="00064679"/>
    <w:rsid w:val="00067DB7"/>
    <w:rsid w:val="000715C5"/>
    <w:rsid w:val="00074611"/>
    <w:rsid w:val="000805AA"/>
    <w:rsid w:val="000814DC"/>
    <w:rsid w:val="00090CBE"/>
    <w:rsid w:val="00095A97"/>
    <w:rsid w:val="000A0DE5"/>
    <w:rsid w:val="000A6544"/>
    <w:rsid w:val="000B32EC"/>
    <w:rsid w:val="000C1FEC"/>
    <w:rsid w:val="000C233E"/>
    <w:rsid w:val="000C3D87"/>
    <w:rsid w:val="000C58A1"/>
    <w:rsid w:val="000D27EA"/>
    <w:rsid w:val="000D291A"/>
    <w:rsid w:val="000E0BDA"/>
    <w:rsid w:val="000E117D"/>
    <w:rsid w:val="000F1888"/>
    <w:rsid w:val="000F4A02"/>
    <w:rsid w:val="000F5A8C"/>
    <w:rsid w:val="000F5C88"/>
    <w:rsid w:val="00100760"/>
    <w:rsid w:val="0010639F"/>
    <w:rsid w:val="001106E7"/>
    <w:rsid w:val="00111CDE"/>
    <w:rsid w:val="00113475"/>
    <w:rsid w:val="00121743"/>
    <w:rsid w:val="00125442"/>
    <w:rsid w:val="00127B52"/>
    <w:rsid w:val="00131E8A"/>
    <w:rsid w:val="0013289D"/>
    <w:rsid w:val="00134F5A"/>
    <w:rsid w:val="001413AF"/>
    <w:rsid w:val="0014705E"/>
    <w:rsid w:val="00147656"/>
    <w:rsid w:val="00147961"/>
    <w:rsid w:val="001500DC"/>
    <w:rsid w:val="00151967"/>
    <w:rsid w:val="00152E78"/>
    <w:rsid w:val="001575A2"/>
    <w:rsid w:val="00164F2F"/>
    <w:rsid w:val="00165823"/>
    <w:rsid w:val="001713BE"/>
    <w:rsid w:val="001739D4"/>
    <w:rsid w:val="00174887"/>
    <w:rsid w:val="00175B08"/>
    <w:rsid w:val="00176856"/>
    <w:rsid w:val="00181012"/>
    <w:rsid w:val="00184AEF"/>
    <w:rsid w:val="00184B83"/>
    <w:rsid w:val="0019234C"/>
    <w:rsid w:val="00193ECB"/>
    <w:rsid w:val="00197F07"/>
    <w:rsid w:val="001A1D4F"/>
    <w:rsid w:val="001A45B8"/>
    <w:rsid w:val="001A74E6"/>
    <w:rsid w:val="001B5EB1"/>
    <w:rsid w:val="001B7CB6"/>
    <w:rsid w:val="001C4A9F"/>
    <w:rsid w:val="001C63C5"/>
    <w:rsid w:val="001D1364"/>
    <w:rsid w:val="001D19AD"/>
    <w:rsid w:val="001D6B42"/>
    <w:rsid w:val="001E0C94"/>
    <w:rsid w:val="001E2170"/>
    <w:rsid w:val="001F0E84"/>
    <w:rsid w:val="001F1D08"/>
    <w:rsid w:val="001F3824"/>
    <w:rsid w:val="002009F5"/>
    <w:rsid w:val="00203543"/>
    <w:rsid w:val="0021176C"/>
    <w:rsid w:val="00215581"/>
    <w:rsid w:val="00221CC3"/>
    <w:rsid w:val="00236A65"/>
    <w:rsid w:val="00236BC1"/>
    <w:rsid w:val="0024305C"/>
    <w:rsid w:val="00253697"/>
    <w:rsid w:val="00254C01"/>
    <w:rsid w:val="0026651E"/>
    <w:rsid w:val="0027180D"/>
    <w:rsid w:val="002755CF"/>
    <w:rsid w:val="0027620B"/>
    <w:rsid w:val="00280763"/>
    <w:rsid w:val="00280DE5"/>
    <w:rsid w:val="00280EA4"/>
    <w:rsid w:val="00284973"/>
    <w:rsid w:val="002862B7"/>
    <w:rsid w:val="00297116"/>
    <w:rsid w:val="002A206C"/>
    <w:rsid w:val="002A6870"/>
    <w:rsid w:val="002C5437"/>
    <w:rsid w:val="002D05AA"/>
    <w:rsid w:val="002D0B2F"/>
    <w:rsid w:val="002D379F"/>
    <w:rsid w:val="002D4307"/>
    <w:rsid w:val="002D6069"/>
    <w:rsid w:val="002D6619"/>
    <w:rsid w:val="002E4677"/>
    <w:rsid w:val="002E68EE"/>
    <w:rsid w:val="002E792B"/>
    <w:rsid w:val="002F05C8"/>
    <w:rsid w:val="002F1A46"/>
    <w:rsid w:val="002F3959"/>
    <w:rsid w:val="002F4358"/>
    <w:rsid w:val="002F62B3"/>
    <w:rsid w:val="0031152F"/>
    <w:rsid w:val="0031282B"/>
    <w:rsid w:val="0032149D"/>
    <w:rsid w:val="00326AAA"/>
    <w:rsid w:val="00330396"/>
    <w:rsid w:val="0033308C"/>
    <w:rsid w:val="00333361"/>
    <w:rsid w:val="0033560A"/>
    <w:rsid w:val="00336A23"/>
    <w:rsid w:val="00344C1B"/>
    <w:rsid w:val="00347C91"/>
    <w:rsid w:val="00353AF9"/>
    <w:rsid w:val="00353B27"/>
    <w:rsid w:val="00355325"/>
    <w:rsid w:val="00356826"/>
    <w:rsid w:val="00361D96"/>
    <w:rsid w:val="0036353D"/>
    <w:rsid w:val="0036425B"/>
    <w:rsid w:val="00370A8D"/>
    <w:rsid w:val="0037487A"/>
    <w:rsid w:val="003749CA"/>
    <w:rsid w:val="00381FFE"/>
    <w:rsid w:val="0038252F"/>
    <w:rsid w:val="00383AED"/>
    <w:rsid w:val="003868BE"/>
    <w:rsid w:val="00391274"/>
    <w:rsid w:val="003A2CD6"/>
    <w:rsid w:val="003A3B15"/>
    <w:rsid w:val="003A7E67"/>
    <w:rsid w:val="003D43E2"/>
    <w:rsid w:val="003F47EA"/>
    <w:rsid w:val="003F6D49"/>
    <w:rsid w:val="004009CF"/>
    <w:rsid w:val="00400F29"/>
    <w:rsid w:val="0040129D"/>
    <w:rsid w:val="004042B2"/>
    <w:rsid w:val="00404FDA"/>
    <w:rsid w:val="00407CEF"/>
    <w:rsid w:val="004109EA"/>
    <w:rsid w:val="0041521B"/>
    <w:rsid w:val="0041620E"/>
    <w:rsid w:val="00416BAC"/>
    <w:rsid w:val="00430415"/>
    <w:rsid w:val="004316D1"/>
    <w:rsid w:val="00433C4F"/>
    <w:rsid w:val="00444C93"/>
    <w:rsid w:val="0045356D"/>
    <w:rsid w:val="00456657"/>
    <w:rsid w:val="004576A3"/>
    <w:rsid w:val="00460731"/>
    <w:rsid w:val="0047716D"/>
    <w:rsid w:val="00487C91"/>
    <w:rsid w:val="00492895"/>
    <w:rsid w:val="004931F9"/>
    <w:rsid w:val="004A2400"/>
    <w:rsid w:val="004A3F1E"/>
    <w:rsid w:val="004B2208"/>
    <w:rsid w:val="004B4A03"/>
    <w:rsid w:val="004D0ECC"/>
    <w:rsid w:val="004D22E4"/>
    <w:rsid w:val="004D3FCD"/>
    <w:rsid w:val="004E41FC"/>
    <w:rsid w:val="00500B9D"/>
    <w:rsid w:val="00503679"/>
    <w:rsid w:val="0051159C"/>
    <w:rsid w:val="00516C5E"/>
    <w:rsid w:val="00516CF9"/>
    <w:rsid w:val="005239D6"/>
    <w:rsid w:val="00531CAF"/>
    <w:rsid w:val="00534DCF"/>
    <w:rsid w:val="005442E2"/>
    <w:rsid w:val="005468CC"/>
    <w:rsid w:val="00547046"/>
    <w:rsid w:val="00553BE3"/>
    <w:rsid w:val="00564ACE"/>
    <w:rsid w:val="00567E2B"/>
    <w:rsid w:val="00574483"/>
    <w:rsid w:val="00575DA8"/>
    <w:rsid w:val="00583EB0"/>
    <w:rsid w:val="00587CA0"/>
    <w:rsid w:val="005916C3"/>
    <w:rsid w:val="00591BAB"/>
    <w:rsid w:val="0059391B"/>
    <w:rsid w:val="00595B5F"/>
    <w:rsid w:val="00596CDF"/>
    <w:rsid w:val="005A02D5"/>
    <w:rsid w:val="005A6323"/>
    <w:rsid w:val="005A7CE1"/>
    <w:rsid w:val="005B57E7"/>
    <w:rsid w:val="005C2936"/>
    <w:rsid w:val="005C5259"/>
    <w:rsid w:val="005C7DF5"/>
    <w:rsid w:val="005D119F"/>
    <w:rsid w:val="005D1E97"/>
    <w:rsid w:val="005D2155"/>
    <w:rsid w:val="005D650E"/>
    <w:rsid w:val="005E1AD7"/>
    <w:rsid w:val="005F36EF"/>
    <w:rsid w:val="005F5ADA"/>
    <w:rsid w:val="0060642A"/>
    <w:rsid w:val="0061262D"/>
    <w:rsid w:val="00613F2C"/>
    <w:rsid w:val="00615CF8"/>
    <w:rsid w:val="00625A16"/>
    <w:rsid w:val="0062613E"/>
    <w:rsid w:val="00627D7C"/>
    <w:rsid w:val="00630A28"/>
    <w:rsid w:val="0063777B"/>
    <w:rsid w:val="00637DCF"/>
    <w:rsid w:val="006544F5"/>
    <w:rsid w:val="00657906"/>
    <w:rsid w:val="0066369F"/>
    <w:rsid w:val="00663B46"/>
    <w:rsid w:val="00667E80"/>
    <w:rsid w:val="00670DB0"/>
    <w:rsid w:val="006715AF"/>
    <w:rsid w:val="00681731"/>
    <w:rsid w:val="0068396F"/>
    <w:rsid w:val="00684739"/>
    <w:rsid w:val="00687D5B"/>
    <w:rsid w:val="006A0515"/>
    <w:rsid w:val="006A4057"/>
    <w:rsid w:val="006A4BAB"/>
    <w:rsid w:val="006A7D09"/>
    <w:rsid w:val="006A7F9E"/>
    <w:rsid w:val="006B36C8"/>
    <w:rsid w:val="006B3AEC"/>
    <w:rsid w:val="006B4F4C"/>
    <w:rsid w:val="006C0D17"/>
    <w:rsid w:val="006C5AD1"/>
    <w:rsid w:val="006D6FB9"/>
    <w:rsid w:val="006D707E"/>
    <w:rsid w:val="006E07C7"/>
    <w:rsid w:val="006E2E21"/>
    <w:rsid w:val="006E57A7"/>
    <w:rsid w:val="006E6804"/>
    <w:rsid w:val="006E7945"/>
    <w:rsid w:val="006E7B81"/>
    <w:rsid w:val="006F4850"/>
    <w:rsid w:val="0070655C"/>
    <w:rsid w:val="00714598"/>
    <w:rsid w:val="00723F32"/>
    <w:rsid w:val="00730485"/>
    <w:rsid w:val="0073066F"/>
    <w:rsid w:val="007307FA"/>
    <w:rsid w:val="007372F7"/>
    <w:rsid w:val="00740E72"/>
    <w:rsid w:val="00744CDB"/>
    <w:rsid w:val="00750A3B"/>
    <w:rsid w:val="00751B23"/>
    <w:rsid w:val="007644C0"/>
    <w:rsid w:val="007764F0"/>
    <w:rsid w:val="007807E7"/>
    <w:rsid w:val="0078376F"/>
    <w:rsid w:val="00792E88"/>
    <w:rsid w:val="00797075"/>
    <w:rsid w:val="007A2357"/>
    <w:rsid w:val="007A4026"/>
    <w:rsid w:val="007B2206"/>
    <w:rsid w:val="007B2324"/>
    <w:rsid w:val="007B7F37"/>
    <w:rsid w:val="007C14FD"/>
    <w:rsid w:val="007C521A"/>
    <w:rsid w:val="007D5A2F"/>
    <w:rsid w:val="007E2CD2"/>
    <w:rsid w:val="007E5EC7"/>
    <w:rsid w:val="007F3E6D"/>
    <w:rsid w:val="007F45CE"/>
    <w:rsid w:val="007F72F0"/>
    <w:rsid w:val="00800372"/>
    <w:rsid w:val="0080091F"/>
    <w:rsid w:val="00802D46"/>
    <w:rsid w:val="008056FD"/>
    <w:rsid w:val="008166A6"/>
    <w:rsid w:val="00826809"/>
    <w:rsid w:val="0083031B"/>
    <w:rsid w:val="00836EA8"/>
    <w:rsid w:val="00847867"/>
    <w:rsid w:val="00850314"/>
    <w:rsid w:val="00852702"/>
    <w:rsid w:val="008567E4"/>
    <w:rsid w:val="00862FFB"/>
    <w:rsid w:val="00873C46"/>
    <w:rsid w:val="00876927"/>
    <w:rsid w:val="008836A9"/>
    <w:rsid w:val="0088789C"/>
    <w:rsid w:val="008B3C4A"/>
    <w:rsid w:val="008B3CFA"/>
    <w:rsid w:val="008C15BF"/>
    <w:rsid w:val="008D4C90"/>
    <w:rsid w:val="008D78A4"/>
    <w:rsid w:val="008F598C"/>
    <w:rsid w:val="0090510F"/>
    <w:rsid w:val="00905EF6"/>
    <w:rsid w:val="00906B3B"/>
    <w:rsid w:val="0092038F"/>
    <w:rsid w:val="00924C26"/>
    <w:rsid w:val="00931A4B"/>
    <w:rsid w:val="0093669C"/>
    <w:rsid w:val="00941D3A"/>
    <w:rsid w:val="00941DA5"/>
    <w:rsid w:val="0094530D"/>
    <w:rsid w:val="00947A54"/>
    <w:rsid w:val="00954004"/>
    <w:rsid w:val="00955E0A"/>
    <w:rsid w:val="00961C58"/>
    <w:rsid w:val="009625E4"/>
    <w:rsid w:val="00976C6D"/>
    <w:rsid w:val="00980BB8"/>
    <w:rsid w:val="009859BC"/>
    <w:rsid w:val="00990BDC"/>
    <w:rsid w:val="009946FE"/>
    <w:rsid w:val="009A6800"/>
    <w:rsid w:val="009B323B"/>
    <w:rsid w:val="009C178B"/>
    <w:rsid w:val="009C500D"/>
    <w:rsid w:val="009D63C4"/>
    <w:rsid w:val="009E6F24"/>
    <w:rsid w:val="009E7CFD"/>
    <w:rsid w:val="009F422C"/>
    <w:rsid w:val="009F5856"/>
    <w:rsid w:val="00A12C5E"/>
    <w:rsid w:val="00A153D5"/>
    <w:rsid w:val="00A34BB8"/>
    <w:rsid w:val="00A443AA"/>
    <w:rsid w:val="00A474C8"/>
    <w:rsid w:val="00A47BDF"/>
    <w:rsid w:val="00A52B0B"/>
    <w:rsid w:val="00A52F92"/>
    <w:rsid w:val="00A62871"/>
    <w:rsid w:val="00A62E6C"/>
    <w:rsid w:val="00A7492E"/>
    <w:rsid w:val="00A756A3"/>
    <w:rsid w:val="00A90A67"/>
    <w:rsid w:val="00AA0FED"/>
    <w:rsid w:val="00AA2B18"/>
    <w:rsid w:val="00AA3D24"/>
    <w:rsid w:val="00AA5A3D"/>
    <w:rsid w:val="00AB01BC"/>
    <w:rsid w:val="00AB57D2"/>
    <w:rsid w:val="00AB696F"/>
    <w:rsid w:val="00AC11D5"/>
    <w:rsid w:val="00AC34F4"/>
    <w:rsid w:val="00AD1AE5"/>
    <w:rsid w:val="00AD2646"/>
    <w:rsid w:val="00AD3784"/>
    <w:rsid w:val="00AE44CD"/>
    <w:rsid w:val="00B03AF3"/>
    <w:rsid w:val="00B055B2"/>
    <w:rsid w:val="00B06C20"/>
    <w:rsid w:val="00B13BB3"/>
    <w:rsid w:val="00B25D5E"/>
    <w:rsid w:val="00B34F66"/>
    <w:rsid w:val="00B37270"/>
    <w:rsid w:val="00B531FE"/>
    <w:rsid w:val="00B64C8C"/>
    <w:rsid w:val="00B66FBC"/>
    <w:rsid w:val="00B732A8"/>
    <w:rsid w:val="00B82E2A"/>
    <w:rsid w:val="00B84C30"/>
    <w:rsid w:val="00B85C9C"/>
    <w:rsid w:val="00B96F4B"/>
    <w:rsid w:val="00BB5EA6"/>
    <w:rsid w:val="00BC283D"/>
    <w:rsid w:val="00BC4602"/>
    <w:rsid w:val="00BD038A"/>
    <w:rsid w:val="00BD360E"/>
    <w:rsid w:val="00BE1432"/>
    <w:rsid w:val="00BE1CEA"/>
    <w:rsid w:val="00BE2601"/>
    <w:rsid w:val="00BE2849"/>
    <w:rsid w:val="00BE5F6B"/>
    <w:rsid w:val="00BF1606"/>
    <w:rsid w:val="00BF3BC0"/>
    <w:rsid w:val="00C10DF8"/>
    <w:rsid w:val="00C1758D"/>
    <w:rsid w:val="00C25818"/>
    <w:rsid w:val="00C274D2"/>
    <w:rsid w:val="00C3765D"/>
    <w:rsid w:val="00C4724B"/>
    <w:rsid w:val="00C53E2B"/>
    <w:rsid w:val="00C55738"/>
    <w:rsid w:val="00C65015"/>
    <w:rsid w:val="00C66B59"/>
    <w:rsid w:val="00C71FAD"/>
    <w:rsid w:val="00C80B9B"/>
    <w:rsid w:val="00C80F8E"/>
    <w:rsid w:val="00C81665"/>
    <w:rsid w:val="00C828E3"/>
    <w:rsid w:val="00C918FD"/>
    <w:rsid w:val="00C94647"/>
    <w:rsid w:val="00CA0405"/>
    <w:rsid w:val="00CA5BF5"/>
    <w:rsid w:val="00CB17C9"/>
    <w:rsid w:val="00CB317E"/>
    <w:rsid w:val="00CB51A9"/>
    <w:rsid w:val="00CC0DDC"/>
    <w:rsid w:val="00CD1258"/>
    <w:rsid w:val="00CD2973"/>
    <w:rsid w:val="00CD5BCF"/>
    <w:rsid w:val="00CD5E34"/>
    <w:rsid w:val="00CE3B17"/>
    <w:rsid w:val="00CF4710"/>
    <w:rsid w:val="00D17823"/>
    <w:rsid w:val="00D17F90"/>
    <w:rsid w:val="00D220A5"/>
    <w:rsid w:val="00D30FD5"/>
    <w:rsid w:val="00D33CF4"/>
    <w:rsid w:val="00D358FD"/>
    <w:rsid w:val="00D35934"/>
    <w:rsid w:val="00D378C2"/>
    <w:rsid w:val="00D40379"/>
    <w:rsid w:val="00D505B2"/>
    <w:rsid w:val="00D56386"/>
    <w:rsid w:val="00D60B54"/>
    <w:rsid w:val="00D650AA"/>
    <w:rsid w:val="00D65B06"/>
    <w:rsid w:val="00D71E04"/>
    <w:rsid w:val="00D87A5E"/>
    <w:rsid w:val="00D87DDF"/>
    <w:rsid w:val="00D92340"/>
    <w:rsid w:val="00DA0849"/>
    <w:rsid w:val="00DA3BA5"/>
    <w:rsid w:val="00DC144D"/>
    <w:rsid w:val="00DD2C24"/>
    <w:rsid w:val="00DE0EB4"/>
    <w:rsid w:val="00DF0AC3"/>
    <w:rsid w:val="00DF5296"/>
    <w:rsid w:val="00DF5587"/>
    <w:rsid w:val="00E003AE"/>
    <w:rsid w:val="00E0387A"/>
    <w:rsid w:val="00E10BE9"/>
    <w:rsid w:val="00E12AE9"/>
    <w:rsid w:val="00E15890"/>
    <w:rsid w:val="00E17766"/>
    <w:rsid w:val="00E20062"/>
    <w:rsid w:val="00E2703C"/>
    <w:rsid w:val="00E30AB0"/>
    <w:rsid w:val="00E479A6"/>
    <w:rsid w:val="00E5686A"/>
    <w:rsid w:val="00E62E44"/>
    <w:rsid w:val="00E64032"/>
    <w:rsid w:val="00E77C0B"/>
    <w:rsid w:val="00E868B1"/>
    <w:rsid w:val="00E8757D"/>
    <w:rsid w:val="00E92BBA"/>
    <w:rsid w:val="00EA50F5"/>
    <w:rsid w:val="00EA5288"/>
    <w:rsid w:val="00EA76EF"/>
    <w:rsid w:val="00EB45DE"/>
    <w:rsid w:val="00EB4CAC"/>
    <w:rsid w:val="00EB77E2"/>
    <w:rsid w:val="00EC3B39"/>
    <w:rsid w:val="00EC6A53"/>
    <w:rsid w:val="00ED1005"/>
    <w:rsid w:val="00F11D50"/>
    <w:rsid w:val="00F13921"/>
    <w:rsid w:val="00F21A0E"/>
    <w:rsid w:val="00F33538"/>
    <w:rsid w:val="00F34813"/>
    <w:rsid w:val="00F36297"/>
    <w:rsid w:val="00F4493A"/>
    <w:rsid w:val="00F574D5"/>
    <w:rsid w:val="00F64CB8"/>
    <w:rsid w:val="00F700D2"/>
    <w:rsid w:val="00F724D9"/>
    <w:rsid w:val="00F81973"/>
    <w:rsid w:val="00F8663B"/>
    <w:rsid w:val="00F951DD"/>
    <w:rsid w:val="00F95D5A"/>
    <w:rsid w:val="00FB3006"/>
    <w:rsid w:val="00FB4C97"/>
    <w:rsid w:val="00FD4479"/>
    <w:rsid w:val="00FD6EF6"/>
    <w:rsid w:val="00FD7E41"/>
    <w:rsid w:val="00FE253E"/>
    <w:rsid w:val="00FE33AC"/>
    <w:rsid w:val="00FF516B"/>
    <w:rsid w:val="03B901DA"/>
    <w:rsid w:val="04AAA207"/>
    <w:rsid w:val="04D6B7BD"/>
    <w:rsid w:val="07278A61"/>
    <w:rsid w:val="097ED69C"/>
    <w:rsid w:val="1032674C"/>
    <w:rsid w:val="14AE3F64"/>
    <w:rsid w:val="1889C52D"/>
    <w:rsid w:val="199D73FB"/>
    <w:rsid w:val="1D4015DE"/>
    <w:rsid w:val="1DDD29C0"/>
    <w:rsid w:val="232799BF"/>
    <w:rsid w:val="2329DE63"/>
    <w:rsid w:val="240081A6"/>
    <w:rsid w:val="247E8ED1"/>
    <w:rsid w:val="26018247"/>
    <w:rsid w:val="288E75D1"/>
    <w:rsid w:val="2A21E52B"/>
    <w:rsid w:val="2A795E4F"/>
    <w:rsid w:val="2AE02404"/>
    <w:rsid w:val="2CA1D2E7"/>
    <w:rsid w:val="2E946911"/>
    <w:rsid w:val="2F6053FD"/>
    <w:rsid w:val="314483A8"/>
    <w:rsid w:val="32A6229B"/>
    <w:rsid w:val="37A2FBF8"/>
    <w:rsid w:val="37AFDF6B"/>
    <w:rsid w:val="38341AD4"/>
    <w:rsid w:val="3B05E476"/>
    <w:rsid w:val="3D9243AD"/>
    <w:rsid w:val="40643F61"/>
    <w:rsid w:val="4127B5A0"/>
    <w:rsid w:val="41A6D61B"/>
    <w:rsid w:val="46AB21B7"/>
    <w:rsid w:val="4853A400"/>
    <w:rsid w:val="495F6060"/>
    <w:rsid w:val="4A4552EF"/>
    <w:rsid w:val="4B46C7E7"/>
    <w:rsid w:val="4B75E4ED"/>
    <w:rsid w:val="4CC13E46"/>
    <w:rsid w:val="4D1FB847"/>
    <w:rsid w:val="4F0D2CCF"/>
    <w:rsid w:val="4FC3C004"/>
    <w:rsid w:val="53A56DD8"/>
    <w:rsid w:val="569DA398"/>
    <w:rsid w:val="5982D9BD"/>
    <w:rsid w:val="59DAF889"/>
    <w:rsid w:val="5B7B8E47"/>
    <w:rsid w:val="5F2FA223"/>
    <w:rsid w:val="601CFFB2"/>
    <w:rsid w:val="60CDA6C1"/>
    <w:rsid w:val="60D2A5C3"/>
    <w:rsid w:val="617DF428"/>
    <w:rsid w:val="626E7624"/>
    <w:rsid w:val="639BAB61"/>
    <w:rsid w:val="64B6855A"/>
    <w:rsid w:val="64FB475B"/>
    <w:rsid w:val="66F560A7"/>
    <w:rsid w:val="67FB10CE"/>
    <w:rsid w:val="69FDCF36"/>
    <w:rsid w:val="6E68D6A5"/>
    <w:rsid w:val="70AB8E9C"/>
    <w:rsid w:val="70FD5ECD"/>
    <w:rsid w:val="71ED88F3"/>
    <w:rsid w:val="7354C44D"/>
    <w:rsid w:val="75CC89FC"/>
    <w:rsid w:val="760F9FA1"/>
    <w:rsid w:val="761DAC29"/>
    <w:rsid w:val="7B156190"/>
    <w:rsid w:val="7C3728DE"/>
    <w:rsid w:val="7CB6F5AA"/>
    <w:rsid w:val="7F5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2D995"/>
  <w15:docId w15:val="{9622AD6A-BA69-4ECE-9E42-84AF030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0A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B2"/>
  </w:style>
  <w:style w:type="paragraph" w:styleId="Footer">
    <w:name w:val="footer"/>
    <w:basedOn w:val="Normal"/>
    <w:link w:val="FooterChar"/>
    <w:unhideWhenUsed/>
    <w:rsid w:val="00B0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B2"/>
  </w:style>
  <w:style w:type="character" w:styleId="Hyperlink">
    <w:name w:val="Hyperlink"/>
    <w:uiPriority w:val="99"/>
    <w:unhideWhenUsed/>
    <w:rsid w:val="00FE253E"/>
    <w:rPr>
      <w:color w:val="0000FF"/>
      <w:u w:val="single"/>
    </w:rPr>
  </w:style>
  <w:style w:type="table" w:styleId="TableGrid">
    <w:name w:val="Table Grid"/>
    <w:basedOn w:val="TableNormal"/>
    <w:uiPriority w:val="59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80F8E"/>
  </w:style>
  <w:style w:type="character" w:customStyle="1" w:styleId="eop">
    <w:name w:val="eop"/>
    <w:basedOn w:val="DefaultParagraphFont"/>
    <w:rsid w:val="00C80F8E"/>
  </w:style>
  <w:style w:type="paragraph" w:customStyle="1" w:styleId="paragraph">
    <w:name w:val="paragraph"/>
    <w:basedOn w:val="Normal"/>
    <w:rsid w:val="00924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\Documents\Uni\Uni%20Work\Democracy%20Officer%2010-11\Democracy%20Campaign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1921605934A4F9FF3380276724D83" ma:contentTypeVersion="13" ma:contentTypeDescription="Create a new document." ma:contentTypeScope="" ma:versionID="ea2e12fb922f67ae89a7f834a509561b">
  <xsd:schema xmlns:xsd="http://www.w3.org/2001/XMLSchema" xmlns:xs="http://www.w3.org/2001/XMLSchema" xmlns:p="http://schemas.microsoft.com/office/2006/metadata/properties" xmlns:ns2="b5cedc31-3e52-4825-a91c-354adc8dfa22" xmlns:ns3="e7786689-2ae7-456e-9894-d971432b5e13" targetNamespace="http://schemas.microsoft.com/office/2006/metadata/properties" ma:root="true" ma:fieldsID="cf6b1568448ff16b22857f79097693d3" ns2:_="" ns3:_="">
    <xsd:import namespace="b5cedc31-3e52-4825-a91c-354adc8dfa22"/>
    <xsd:import namespace="e7786689-2ae7-456e-9894-d971432b5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edc31-3e52-4825-a91c-354adc8df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ee554b-0b4d-4be7-9bd4-47ba705bbd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689-2ae7-456e-9894-d971432b5e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f9cf86-8a64-458a-bf14-bb74150ac92d}" ma:internalName="TaxCatchAll" ma:showField="CatchAllData" ma:web="e7786689-2ae7-456e-9894-d971432b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cedc31-3e52-4825-a91c-354adc8dfa22">
      <Terms xmlns="http://schemas.microsoft.com/office/infopath/2007/PartnerControls"/>
    </lcf76f155ced4ddcb4097134ff3c332f>
    <TaxCatchAll xmlns="e7786689-2ae7-456e-9894-d971432b5e13" xsi:nil="true"/>
  </documentManagement>
</p:properties>
</file>

<file path=customXml/itemProps1.xml><?xml version="1.0" encoding="utf-8"?>
<ds:datastoreItem xmlns:ds="http://schemas.openxmlformats.org/officeDocument/2006/customXml" ds:itemID="{3FA5064C-45E1-43F9-8E51-2DF9CC464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CC3DD-1A9F-4C21-8335-AC1E8DC4B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edc31-3e52-4825-a91c-354adc8dfa22"/>
    <ds:schemaRef ds:uri="e7786689-2ae7-456e-9894-d971432b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9D88D-8A38-4FA9-B6E8-ED8323849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73D1C-39E0-4AF0-9B25-2DF88EC30DE4}">
  <ds:schemaRefs>
    <ds:schemaRef ds:uri="http://schemas.microsoft.com/office/2006/metadata/properties"/>
    <ds:schemaRef ds:uri="http://schemas.microsoft.com/office/infopath/2007/PartnerControls"/>
    <ds:schemaRef ds:uri="b5cedc31-3e52-4825-a91c-354adc8dfa22"/>
    <ds:schemaRef ds:uri="e7786689-2ae7-456e-9894-d971432b5e13"/>
  </ds:schemaRefs>
</ds:datastoreItem>
</file>

<file path=docMetadata/LabelInfo.xml><?xml version="1.0" encoding="utf-8"?>
<clbl:labelList xmlns:clbl="http://schemas.microsoft.com/office/2020/mipLabelMetadata">
  <clbl:label id="{7da2fa3d-d34a-48cd-8eb1-f49099902904}" enabled="0" method="" siteId="{7da2fa3d-d34a-48cd-8eb1-f490999029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Newman College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Zoe Harrison</cp:lastModifiedBy>
  <cp:revision>2</cp:revision>
  <cp:lastPrinted>2019-03-20T13:29:00Z</cp:lastPrinted>
  <dcterms:created xsi:type="dcterms:W3CDTF">2024-04-08T15:18:00Z</dcterms:created>
  <dcterms:modified xsi:type="dcterms:W3CDTF">2024-04-08T15:18:00Z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0x0101007CB1921605934A4F9FF3380276724D83</vt:lpwstr>
  </property>
  <property fmtid="{D5CDD505-2E9C-101B-9397-08002B2CF9AE}" pid="3" name="MediaServiceImageTags">
    <vt:lpwstr/>
  </property>
</Properties>
</file>